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711"/>
        <w:gridCol w:w="2410"/>
        <w:gridCol w:w="1134"/>
        <w:gridCol w:w="284"/>
        <w:gridCol w:w="992"/>
        <w:gridCol w:w="1809"/>
        <w:gridCol w:w="1544"/>
      </w:tblGrid>
      <w:tr w:rsidR="00B21A0D" w:rsidRPr="00B21A0D" w14:paraId="332AF21B" w14:textId="77777777" w:rsidTr="00B21A0D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0FCDE70" w14:textId="2FDC90AD" w:rsidR="00892094" w:rsidRPr="00B21A0D" w:rsidRDefault="00892094" w:rsidP="0089209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21A0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br w:type="page"/>
              <w:t xml:space="preserve">ALLEGATO B: </w:t>
            </w:r>
          </w:p>
        </w:tc>
        <w:tc>
          <w:tcPr>
            <w:tcW w:w="8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082C0CC" w14:textId="0F653506" w:rsidR="00892094" w:rsidRPr="00B21A0D" w:rsidRDefault="00892094" w:rsidP="003329A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21A0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GRIGLIA DI VALUTAZIONE GENERICA DEI TITOLI PER</w:t>
            </w:r>
            <w:r w:rsidRPr="00B21A0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                      </w:t>
            </w:r>
            <w:r w:rsidRPr="00B21A0D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                ESPERTO COLLAUDATORE INTERNO</w:t>
            </w:r>
          </w:p>
        </w:tc>
      </w:tr>
      <w:tr w:rsidR="00A10A17" w:rsidRPr="00892094" w14:paraId="59D276AB" w14:textId="77777777" w:rsidTr="00B21A0D">
        <w:trPr>
          <w:trHeight w:val="44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A833" w14:textId="67CCE869" w:rsidR="00A10A17" w:rsidRPr="00892094" w:rsidRDefault="00A10A17" w:rsidP="00A10A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08047" w14:textId="147EAFF8" w:rsidR="00A10A17" w:rsidRPr="00892094" w:rsidRDefault="00A10A17" w:rsidP="00A10A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COGNOME:</w:t>
            </w:r>
          </w:p>
        </w:tc>
        <w:tc>
          <w:tcPr>
            <w:tcW w:w="4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7355" w14:textId="7F8C1B8D" w:rsidR="00A10A17" w:rsidRPr="00892094" w:rsidRDefault="00A10A17" w:rsidP="00A10A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</w:p>
        </w:tc>
      </w:tr>
      <w:tr w:rsidR="00892094" w:rsidRPr="00892094" w14:paraId="4FB939EE" w14:textId="77777777" w:rsidTr="00892094">
        <w:tc>
          <w:tcPr>
            <w:tcW w:w="6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4B507788" w:rsidR="00892094" w:rsidRPr="00892094" w:rsidRDefault="00892094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TITOLI ED ESPERIENZE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892094" w:rsidRPr="00892094" w:rsidRDefault="00892094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892094" w:rsidRPr="00892094" w:rsidRDefault="00892094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>da compilare a cura della commissione</w:t>
            </w:r>
          </w:p>
        </w:tc>
      </w:tr>
      <w:tr w:rsidR="00892094" w:rsidRPr="00892094" w14:paraId="70D3E3ED" w14:textId="77777777" w:rsidTr="00B21A0D">
        <w:tc>
          <w:tcPr>
            <w:tcW w:w="4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892094" w:rsidRPr="00892094" w:rsidRDefault="00892094" w:rsidP="006A23D4">
            <w:pPr>
              <w:rPr>
                <w:rFonts w:asciiTheme="minorHAnsi" w:hAnsiTheme="minorHAnsi" w:cstheme="minorHAnsi"/>
              </w:rPr>
            </w:pPr>
            <w:r w:rsidRPr="00892094">
              <w:rPr>
                <w:rFonts w:asciiTheme="minorHAnsi" w:hAnsiTheme="minorHAnsi" w:cstheme="minorHAnsi"/>
                <w:b/>
              </w:rPr>
              <w:t>A1. LAUREA ATTINENTE COME DA REQUISITO DI AMMISSIONE</w:t>
            </w:r>
          </w:p>
          <w:p w14:paraId="53ADAB2D" w14:textId="77777777" w:rsidR="00892094" w:rsidRPr="00892094" w:rsidRDefault="00892094" w:rsidP="006A23D4">
            <w:pPr>
              <w:rPr>
                <w:rFonts w:asciiTheme="minorHAnsi" w:hAnsiTheme="minorHAnsi" w:cstheme="minorHAnsi"/>
              </w:rPr>
            </w:pPr>
            <w:r w:rsidRPr="00892094">
              <w:rPr>
                <w:rFonts w:asciiTheme="minorHAnsi" w:hAnsiTheme="minorHAnsi" w:cstheme="minorHAnsi"/>
              </w:rPr>
              <w:t>(vecchio ordinamento o magistrale)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892094" w:rsidRPr="00892094" w:rsidRDefault="00892094" w:rsidP="006A23D4">
            <w:pPr>
              <w:rPr>
                <w:rFonts w:asciiTheme="minorHAnsi" w:hAnsiTheme="minorHAnsi" w:cstheme="minorHAnsi"/>
              </w:rPr>
            </w:pPr>
            <w:r w:rsidRPr="00892094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92094" w:rsidRPr="00892094" w14:paraId="5FE6AC85" w14:textId="77777777" w:rsidTr="00B21A0D">
        <w:tc>
          <w:tcPr>
            <w:tcW w:w="4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892094" w:rsidRPr="00B21A0D" w:rsidRDefault="00892094" w:rsidP="00B21A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1A0D">
              <w:rPr>
                <w:rFonts w:asciiTheme="minorHAnsi" w:hAnsiTheme="minorHAnsi" w:cstheme="minorHAnsi"/>
                <w:b/>
              </w:rPr>
              <w:t>110 e lode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892094" w:rsidRPr="00892094" w:rsidRDefault="00892094" w:rsidP="00B21A0D">
            <w:pPr>
              <w:jc w:val="center"/>
              <w:rPr>
                <w:rFonts w:asciiTheme="minorHAnsi" w:hAnsiTheme="minorHAnsi" w:cstheme="minorHAnsi"/>
              </w:rPr>
            </w:pPr>
            <w:r w:rsidRPr="00892094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92094" w:rsidRPr="00892094" w14:paraId="24E96A3B" w14:textId="77777777" w:rsidTr="00B21A0D">
        <w:tc>
          <w:tcPr>
            <w:tcW w:w="4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892094" w:rsidRPr="00B21A0D" w:rsidRDefault="00892094" w:rsidP="00B21A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1A0D">
              <w:rPr>
                <w:rFonts w:asciiTheme="minorHAnsi" w:hAnsiTheme="minorHAnsi" w:cstheme="minorHAnsi"/>
                <w:b/>
              </w:rPr>
              <w:t>100 - 110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892094" w:rsidRPr="00892094" w:rsidRDefault="00892094" w:rsidP="00B21A0D">
            <w:pPr>
              <w:jc w:val="center"/>
              <w:rPr>
                <w:rFonts w:asciiTheme="minorHAnsi" w:hAnsiTheme="minorHAnsi" w:cstheme="minorHAnsi"/>
              </w:rPr>
            </w:pPr>
            <w:r w:rsidRPr="00892094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92094" w:rsidRPr="00892094" w14:paraId="6E747178" w14:textId="77777777" w:rsidTr="00B21A0D">
        <w:tc>
          <w:tcPr>
            <w:tcW w:w="4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892094" w:rsidRPr="00B21A0D" w:rsidRDefault="00892094" w:rsidP="00B21A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1A0D">
              <w:rPr>
                <w:rFonts w:asciiTheme="minorHAnsi" w:hAnsiTheme="minorHAnsi" w:cstheme="minorHAnsi"/>
                <w:b/>
              </w:rPr>
              <w:t>&lt; 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892094" w:rsidRPr="00892094" w:rsidRDefault="00892094" w:rsidP="00B21A0D">
            <w:pPr>
              <w:jc w:val="center"/>
              <w:rPr>
                <w:rFonts w:asciiTheme="minorHAnsi" w:hAnsiTheme="minorHAnsi" w:cstheme="minorHAnsi"/>
              </w:rPr>
            </w:pPr>
            <w:r w:rsidRPr="00892094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92094" w:rsidRPr="00892094" w14:paraId="23F00D86" w14:textId="77777777" w:rsidTr="00B21A0D">
        <w:trPr>
          <w:trHeight w:val="1054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892094" w:rsidRPr="00892094" w:rsidRDefault="00892094" w:rsidP="006A23D4">
            <w:pPr>
              <w:rPr>
                <w:rFonts w:asciiTheme="minorHAnsi" w:hAnsiTheme="minorHAnsi" w:cstheme="minorHAnsi"/>
              </w:rPr>
            </w:pPr>
            <w:r w:rsidRPr="00892094">
              <w:rPr>
                <w:rFonts w:asciiTheme="minorHAnsi" w:hAnsiTheme="minorHAnsi" w:cstheme="minorHAnsi"/>
                <w:b/>
              </w:rPr>
              <w:t>A2. LAUREA TRIENNALE ATTINENTE ALLA SELEZIONE COME DA REQUISITO DI AMMISSIONE</w:t>
            </w:r>
          </w:p>
          <w:p w14:paraId="0B9A0DB0" w14:textId="77777777" w:rsidR="00892094" w:rsidRPr="00892094" w:rsidRDefault="00892094" w:rsidP="006A23D4">
            <w:pPr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</w:rPr>
              <w:t>(triennale, in alternativa al punto A1)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892094" w:rsidRPr="00892094" w:rsidRDefault="00892094" w:rsidP="00B21A0D">
            <w:pPr>
              <w:jc w:val="center"/>
              <w:rPr>
                <w:rFonts w:asciiTheme="minorHAnsi" w:hAnsiTheme="minorHAnsi" w:cstheme="minorHAnsi"/>
              </w:rPr>
            </w:pPr>
            <w:r w:rsidRPr="00892094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892094" w:rsidRPr="00892094" w14:paraId="145012D5" w14:textId="77777777" w:rsidTr="00B21A0D">
        <w:trPr>
          <w:trHeight w:val="70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892094" w:rsidRPr="00892094" w:rsidRDefault="00892094" w:rsidP="00CA3238">
            <w:pPr>
              <w:rPr>
                <w:rFonts w:asciiTheme="minorHAnsi" w:hAnsiTheme="minorHAnsi" w:cstheme="minorHAnsi"/>
              </w:rPr>
            </w:pPr>
            <w:r w:rsidRPr="00892094">
              <w:rPr>
                <w:rFonts w:asciiTheme="minorHAnsi" w:hAnsiTheme="minorHAnsi" w:cstheme="minorHAnsi"/>
                <w:b/>
              </w:rPr>
              <w:t xml:space="preserve">A3. DIPLOMA ATTINENTE ALLA SELEZIONE </w:t>
            </w:r>
            <w:r w:rsidRPr="00892094">
              <w:rPr>
                <w:rFonts w:asciiTheme="minorHAnsi" w:hAnsiTheme="minorHAnsi" w:cstheme="minorHAnsi"/>
              </w:rPr>
              <w:t>(in alternativa ai punti A1 e A2)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892094" w:rsidRPr="00892094" w:rsidRDefault="00892094" w:rsidP="00B21A0D">
            <w:pPr>
              <w:jc w:val="center"/>
              <w:rPr>
                <w:rFonts w:asciiTheme="minorHAnsi" w:hAnsiTheme="minorHAnsi" w:cstheme="minorHAnsi"/>
              </w:rPr>
            </w:pPr>
            <w:r w:rsidRPr="0089209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92094" w:rsidRPr="00892094" w14:paraId="7F5FAD97" w14:textId="77777777" w:rsidTr="007956DA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2E27" w14:textId="77777777" w:rsidR="00892094" w:rsidRPr="00892094" w:rsidRDefault="00892094" w:rsidP="006A23D4">
            <w:pPr>
              <w:rPr>
                <w:rFonts w:asciiTheme="minorHAnsi" w:hAnsiTheme="minorHAnsi" w:cstheme="minorHAnsi"/>
                <w:b/>
              </w:rPr>
            </w:pPr>
          </w:p>
          <w:p w14:paraId="414A4A30" w14:textId="77777777" w:rsidR="00892094" w:rsidRPr="00892094" w:rsidRDefault="00892094" w:rsidP="006A23D4">
            <w:pPr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 xml:space="preserve">LE CERTIFICAZIONI OTTENUTE  </w:t>
            </w:r>
          </w:p>
          <w:p w14:paraId="5A0CD9DE" w14:textId="77777777" w:rsidR="00892094" w:rsidRPr="00892094" w:rsidRDefault="00892094" w:rsidP="006A23D4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892094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</w:p>
          <w:p w14:paraId="35259F5E" w14:textId="3A0F0FF6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  <w:r w:rsidRPr="00892094">
              <w:rPr>
                <w:rFonts w:asciiTheme="minorHAnsi" w:hAnsiTheme="minorHAnsi" w:cstheme="minorHAnsi"/>
                <w:b/>
              </w:rPr>
              <w:tab/>
            </w:r>
            <w:r w:rsidRPr="00892094">
              <w:rPr>
                <w:rFonts w:asciiTheme="minorHAnsi" w:hAnsiTheme="minorHAnsi" w:cstheme="minorHAnsi"/>
                <w:b/>
              </w:rPr>
              <w:tab/>
            </w:r>
            <w:r w:rsidRPr="00892094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892094" w:rsidRPr="00892094" w14:paraId="3D01DBBC" w14:textId="77777777" w:rsidTr="00B21A0D">
        <w:trPr>
          <w:trHeight w:val="720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892094" w:rsidRPr="00892094" w:rsidRDefault="00892094" w:rsidP="006A23D4">
            <w:pPr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>B1. CERTIFICAZIONE INFORMATICHE RICONOSCIUTE DAL MINISTERO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892094" w:rsidRPr="00892094" w:rsidRDefault="00892094" w:rsidP="00B21A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>Max 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892094" w:rsidRPr="00892094" w:rsidRDefault="00892094" w:rsidP="00B21A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>5 punti cad.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92094" w:rsidRPr="00892094" w14:paraId="538272EA" w14:textId="77777777" w:rsidTr="00B21A0D">
        <w:trPr>
          <w:trHeight w:val="692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892094" w:rsidRPr="00892094" w:rsidRDefault="00892094" w:rsidP="006A23D4">
            <w:pPr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 xml:space="preserve">B1. CERTIFICAZIONE DIDATTICHE RELATIVE ALLE METODOLOGIE INNOVATIVE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892094" w:rsidRPr="00892094" w:rsidRDefault="00892094" w:rsidP="00B21A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>Max 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892094" w:rsidRPr="00892094" w:rsidRDefault="00892094" w:rsidP="00B21A0D">
            <w:pPr>
              <w:jc w:val="center"/>
              <w:rPr>
                <w:rFonts w:asciiTheme="minorHAnsi" w:hAnsiTheme="minorHAnsi" w:cstheme="minorHAnsi"/>
              </w:rPr>
            </w:pPr>
            <w:r w:rsidRPr="00892094">
              <w:rPr>
                <w:rFonts w:asciiTheme="minorHAnsi" w:hAnsiTheme="minorHAnsi" w:cstheme="minorHAnsi"/>
                <w:b/>
              </w:rPr>
              <w:t>5 punti cad.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92094" w:rsidRPr="00892094" w14:paraId="084DB22B" w14:textId="77777777" w:rsidTr="00B21A0D">
        <w:trPr>
          <w:trHeight w:val="564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977D" w14:textId="0319BA29" w:rsidR="00892094" w:rsidRPr="00892094" w:rsidRDefault="00892094" w:rsidP="004521A8">
            <w:pPr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>B5. COMPETENZE LINGUISTICHE CERTIFICATE LIVELLO MINIMO 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73B2" w14:textId="77777777" w:rsidR="00892094" w:rsidRPr="00892094" w:rsidRDefault="00892094" w:rsidP="00B21A0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652FA" w14:textId="06A0A310" w:rsidR="00892094" w:rsidRPr="00892094" w:rsidRDefault="00892094" w:rsidP="00B21A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>5 punti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2D62D" w14:textId="77777777" w:rsidR="00892094" w:rsidRPr="00892094" w:rsidRDefault="00892094" w:rsidP="00AF77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7163" w14:textId="77777777" w:rsidR="00892094" w:rsidRPr="00892094" w:rsidRDefault="00892094" w:rsidP="00AF77A9">
            <w:pPr>
              <w:rPr>
                <w:rFonts w:asciiTheme="minorHAnsi" w:hAnsiTheme="minorHAnsi" w:cstheme="minorHAnsi"/>
              </w:rPr>
            </w:pPr>
          </w:p>
        </w:tc>
      </w:tr>
      <w:tr w:rsidR="00892094" w:rsidRPr="00892094" w14:paraId="309EDCE3" w14:textId="77777777" w:rsidTr="00A81DB5">
        <w:trPr>
          <w:trHeight w:val="623"/>
        </w:trPr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4AA7" w14:textId="77777777" w:rsidR="00892094" w:rsidRPr="00892094" w:rsidRDefault="00892094" w:rsidP="004521A8">
            <w:pPr>
              <w:rPr>
                <w:rFonts w:asciiTheme="minorHAnsi" w:hAnsiTheme="minorHAnsi" w:cstheme="minorHAnsi"/>
                <w:b/>
              </w:rPr>
            </w:pPr>
          </w:p>
          <w:p w14:paraId="4F43CF05" w14:textId="77777777" w:rsidR="00892094" w:rsidRPr="00892094" w:rsidRDefault="00892094" w:rsidP="004521A8">
            <w:pPr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>LE ESPERIENZE</w:t>
            </w:r>
          </w:p>
          <w:p w14:paraId="7769D14C" w14:textId="77777777" w:rsidR="00892094" w:rsidRPr="00892094" w:rsidRDefault="00892094" w:rsidP="004521A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892094">
              <w:rPr>
                <w:rFonts w:asciiTheme="minorHAnsi" w:hAnsiTheme="minorHAnsi" w:cstheme="minorHAnsi"/>
                <w:b/>
              </w:rPr>
              <w:t xml:space="preserve"> </w:t>
            </w:r>
            <w:r w:rsidRPr="00892094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</w:p>
          <w:p w14:paraId="323183ED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92094" w:rsidRPr="00892094" w14:paraId="3ED77905" w14:textId="77777777" w:rsidTr="00B21A0D">
        <w:trPr>
          <w:trHeight w:val="135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892094" w:rsidRPr="00892094" w:rsidRDefault="00892094" w:rsidP="00DB2FBF">
            <w:pPr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>C1. ESPERIENZE DI DOCENZA (min. 20 ore) NEI PROGETTI FINANZIATI DAL FONDO SOCIALE EUROPEO (PON – POR) INERENTI ALLE TECNOLOGIE INFORMATICHE APPLICATE ALLA DIDATTICA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23A61BCA" w:rsidR="00892094" w:rsidRPr="00B21A0D" w:rsidRDefault="00892094" w:rsidP="00B21A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1A0D">
              <w:rPr>
                <w:rFonts w:asciiTheme="minorHAnsi" w:hAnsiTheme="minorHAnsi" w:cstheme="minorHAnsi"/>
                <w:b/>
              </w:rPr>
              <w:t>Max 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892094" w:rsidRPr="00892094" w:rsidRDefault="00892094" w:rsidP="00B21A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>3 punti cad.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92094" w:rsidRPr="00892094" w14:paraId="2F8E8045" w14:textId="77777777" w:rsidTr="00B21A0D">
        <w:trPr>
          <w:trHeight w:val="830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892094" w:rsidRPr="00892094" w:rsidRDefault="00892094" w:rsidP="00AF77A9">
            <w:pPr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 xml:space="preserve">C2. PRECEDENTI INCARICHI DI COLLAUDATORE IN PROGETTI FINANZIATI DAL FONDO SOCIALE EUROPEO (FESR)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E416" w14:textId="3684CA08" w:rsidR="00892094" w:rsidRPr="00B21A0D" w:rsidRDefault="00892094" w:rsidP="00B21A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1A0D">
              <w:rPr>
                <w:rFonts w:asciiTheme="minorHAnsi" w:hAnsiTheme="minorHAnsi" w:cstheme="minorHAnsi"/>
                <w:b/>
              </w:rPr>
              <w:t>Max 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0F2C0" w14:textId="73881073" w:rsidR="00892094" w:rsidRPr="00892094" w:rsidRDefault="00892094" w:rsidP="00B21A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>3 punti cad.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92094" w:rsidRPr="00892094" w14:paraId="17482082" w14:textId="77777777" w:rsidTr="00B21A0D">
        <w:trPr>
          <w:trHeight w:val="798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892094" w:rsidRPr="00892094" w:rsidRDefault="00892094" w:rsidP="002C2EB2">
            <w:pPr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>C3. COMPETENZE SPECIFICHE DELL' ARGOMENTO (documentate attraverso esperienze lavorative professionali)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777CD" w14:textId="1F4770D8" w:rsidR="00892094" w:rsidRPr="00B21A0D" w:rsidRDefault="00892094" w:rsidP="00B21A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1A0D">
              <w:rPr>
                <w:rFonts w:asciiTheme="minorHAnsi" w:hAnsiTheme="minorHAnsi" w:cstheme="minorHAnsi"/>
                <w:b/>
              </w:rPr>
              <w:t>Max 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C272" w14:textId="182D769C" w:rsidR="00892094" w:rsidRPr="00892094" w:rsidRDefault="00892094" w:rsidP="00B21A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094">
              <w:rPr>
                <w:rFonts w:asciiTheme="minorHAnsi" w:hAnsiTheme="minorHAnsi" w:cstheme="minorHAnsi"/>
                <w:b/>
                <w:bCs/>
              </w:rPr>
              <w:t>2 punti cad.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892094" w:rsidRPr="00892094" w:rsidRDefault="00892094" w:rsidP="002C2E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892094" w:rsidRPr="00892094" w:rsidRDefault="00892094" w:rsidP="002C2EB2">
            <w:pPr>
              <w:rPr>
                <w:rFonts w:asciiTheme="minorHAnsi" w:hAnsiTheme="minorHAnsi" w:cstheme="minorHAnsi"/>
              </w:rPr>
            </w:pPr>
          </w:p>
        </w:tc>
      </w:tr>
      <w:tr w:rsidR="00892094" w:rsidRPr="00892094" w14:paraId="39C820E9" w14:textId="77777777" w:rsidTr="00B21A0D">
        <w:trPr>
          <w:trHeight w:val="908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892094" w:rsidRPr="00892094" w:rsidRDefault="00892094" w:rsidP="006A23D4">
            <w:pPr>
              <w:rPr>
                <w:rFonts w:asciiTheme="minorHAnsi" w:hAnsiTheme="minorHAnsi" w:cstheme="minorHAnsi"/>
              </w:rPr>
            </w:pPr>
            <w:r w:rsidRPr="00892094">
              <w:rPr>
                <w:rFonts w:asciiTheme="minorHAnsi" w:hAnsiTheme="minorHAnsi" w:cstheme="minorHAnsi"/>
                <w:b/>
              </w:rPr>
              <w:t>C4. CONOSCENZE SPECIFICHE DELL' ARGOMENTO (documentate attraverso pubblicazioni)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892094" w:rsidRPr="00B21A0D" w:rsidRDefault="00892094" w:rsidP="00B21A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1A0D">
              <w:rPr>
                <w:rFonts w:asciiTheme="minorHAnsi" w:hAnsiTheme="minorHAnsi" w:cstheme="minorHAnsi"/>
                <w:b/>
              </w:rPr>
              <w:t>Max. 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892094" w:rsidRPr="00892094" w:rsidRDefault="00892094" w:rsidP="00B21A0D">
            <w:pPr>
              <w:jc w:val="center"/>
              <w:rPr>
                <w:rFonts w:asciiTheme="minorHAnsi" w:hAnsiTheme="minorHAnsi" w:cstheme="minorHAnsi"/>
              </w:rPr>
            </w:pPr>
            <w:r w:rsidRPr="00892094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92094" w:rsidRPr="00892094" w14:paraId="378EEAEE" w14:textId="77777777" w:rsidTr="00B21A0D">
        <w:trPr>
          <w:trHeight w:val="876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892094" w:rsidRPr="00892094" w:rsidRDefault="00892094" w:rsidP="00E52688">
            <w:pPr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892094" w:rsidRPr="00B21A0D" w:rsidRDefault="00892094" w:rsidP="00B21A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1A0D">
              <w:rPr>
                <w:rFonts w:asciiTheme="minorHAnsi" w:hAnsiTheme="minorHAnsi" w:cstheme="minorHAnsi"/>
                <w:b/>
              </w:rPr>
              <w:t>Max. 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892094" w:rsidRPr="00892094" w:rsidRDefault="00892094" w:rsidP="00B21A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2094">
              <w:rPr>
                <w:rFonts w:asciiTheme="minorHAnsi" w:hAnsiTheme="minorHAnsi" w:cstheme="minorHAnsi"/>
                <w:b/>
              </w:rPr>
              <w:t>1 punti cad.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892094" w:rsidRPr="00892094" w:rsidRDefault="00892094" w:rsidP="00E5268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892094" w:rsidRPr="00892094" w:rsidRDefault="00892094" w:rsidP="00E5268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92094" w:rsidRPr="00892094" w14:paraId="2624CDC3" w14:textId="77777777" w:rsidTr="00892094">
        <w:trPr>
          <w:trHeight w:val="616"/>
        </w:trPr>
        <w:tc>
          <w:tcPr>
            <w:tcW w:w="6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6D56C988" w:rsidR="00892094" w:rsidRPr="00892094" w:rsidRDefault="00892094" w:rsidP="006A23D4">
            <w:pPr>
              <w:rPr>
                <w:rFonts w:asciiTheme="minorHAnsi" w:hAnsiTheme="minorHAnsi" w:cstheme="minorHAnsi"/>
              </w:rPr>
            </w:pPr>
            <w:r w:rsidRPr="00892094">
              <w:rPr>
                <w:rFonts w:asciiTheme="minorHAnsi" w:hAnsiTheme="minorHAnsi" w:cstheme="minorHAnsi"/>
                <w:b/>
              </w:rPr>
              <w:t xml:space="preserve">TOTALE                                                                </w:t>
            </w:r>
            <w:r w:rsidR="00B21A0D">
              <w:rPr>
                <w:rFonts w:asciiTheme="minorHAnsi" w:hAnsiTheme="minorHAnsi" w:cstheme="minorHAnsi"/>
                <w:b/>
              </w:rPr>
              <w:t xml:space="preserve">                       </w:t>
            </w:r>
            <w:r w:rsidRPr="00892094">
              <w:rPr>
                <w:rFonts w:asciiTheme="minorHAnsi" w:hAnsiTheme="minorHAnsi" w:cstheme="minorHAnsi"/>
                <w:b/>
              </w:rPr>
              <w:t xml:space="preserve">  100 PUNTI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892094" w:rsidRPr="00892094" w:rsidRDefault="0089209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CF677BF" w14:textId="77777777" w:rsidR="006A23D4" w:rsidRPr="00892094" w:rsidRDefault="006A23D4" w:rsidP="006A23D4">
      <w:pPr>
        <w:rPr>
          <w:rFonts w:asciiTheme="minorHAnsi" w:hAnsiTheme="minorHAnsi" w:cstheme="minorHAnsi"/>
        </w:rPr>
      </w:pPr>
    </w:p>
    <w:p w14:paraId="016F91C1" w14:textId="2C8C8DC3" w:rsidR="00AF77A9" w:rsidRDefault="00892094" w:rsidP="00F1630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92094"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27273846" w14:textId="77777777" w:rsidR="00A10A17" w:rsidRPr="00892094" w:rsidRDefault="00A10A17" w:rsidP="00F1630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2901D38" w14:textId="69093481" w:rsidR="00892094" w:rsidRPr="00892094" w:rsidRDefault="00892094" w:rsidP="00F1630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9209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r w:rsidR="00A10A17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892094">
        <w:rPr>
          <w:rFonts w:asciiTheme="minorHAnsi" w:hAnsiTheme="minorHAnsi" w:cstheme="minorHAnsi"/>
          <w:sz w:val="24"/>
          <w:szCs w:val="24"/>
        </w:rPr>
        <w:t>Firma ………………………………………………………</w:t>
      </w:r>
      <w:proofErr w:type="gramStart"/>
      <w:r w:rsidR="00A10A17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A10A17">
        <w:rPr>
          <w:rFonts w:asciiTheme="minorHAnsi" w:hAnsiTheme="minorHAnsi" w:cstheme="minorHAnsi"/>
          <w:sz w:val="24"/>
          <w:szCs w:val="24"/>
        </w:rPr>
        <w:t>.</w:t>
      </w:r>
    </w:p>
    <w:sectPr w:rsidR="00892094" w:rsidRPr="00892094" w:rsidSect="00892094">
      <w:footerReference w:type="even" r:id="rId8"/>
      <w:footerReference w:type="default" r:id="rId9"/>
      <w:pgSz w:w="11907" w:h="16839" w:code="9"/>
      <w:pgMar w:top="284" w:right="1134" w:bottom="1134" w:left="993" w:header="567" w:footer="7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79F67E5B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1A0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209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0A17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1A0D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2682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8CB10-3F20-43F8-9817-F115FC8D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1897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Collaboratore DS</cp:lastModifiedBy>
  <cp:revision>3</cp:revision>
  <cp:lastPrinted>2018-01-15T11:37:00Z</cp:lastPrinted>
  <dcterms:created xsi:type="dcterms:W3CDTF">2021-11-25T10:20:00Z</dcterms:created>
  <dcterms:modified xsi:type="dcterms:W3CDTF">2021-11-25T10:26:00Z</dcterms:modified>
</cp:coreProperties>
</file>